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F56158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>ICA PER IL CONFERIMENTO DI N. 1 INCARICO QUINQUENNALE, RINNOVABILE, DI DIRETTORE DI STRUTTURA COMPLESSA</w:t>
      </w:r>
      <w:r w:rsidR="00885B53">
        <w:rPr>
          <w:b/>
          <w:sz w:val="22"/>
          <w:szCs w:val="22"/>
        </w:rPr>
        <w:t xml:space="preserve"> DI DIREZIONE MEDICA DI PRESIDIO DEL PO SIRAI DI CARBONIA DELLA ASL 7 DEL 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</w:t>
      </w:r>
      <w:r w:rsidR="00EB52F4">
        <w:rPr>
          <w:bCs/>
          <w:sz w:val="22"/>
          <w:szCs w:val="22"/>
        </w:rPr>
        <w:t>7 del Sulcis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58" w:rsidRDefault="00F56158" w:rsidP="00012291">
      <w:r>
        <w:separator/>
      </w:r>
    </w:p>
  </w:endnote>
  <w:endnote w:type="continuationSeparator" w:id="0">
    <w:p w:rsidR="00F56158" w:rsidRDefault="00F56158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69D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58" w:rsidRDefault="00F56158" w:rsidP="00012291">
      <w:r>
        <w:separator/>
      </w:r>
    </w:p>
  </w:footnote>
  <w:footnote w:type="continuationSeparator" w:id="0">
    <w:p w:rsidR="00F56158" w:rsidRDefault="00F56158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1651B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AA9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A6E7F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3FCA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5B5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9F69D2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B52F4"/>
    <w:rsid w:val="00EE4691"/>
    <w:rsid w:val="00EF2015"/>
    <w:rsid w:val="00EF76CC"/>
    <w:rsid w:val="00EF7F6D"/>
    <w:rsid w:val="00F120BF"/>
    <w:rsid w:val="00F24018"/>
    <w:rsid w:val="00F263D5"/>
    <w:rsid w:val="00F331FD"/>
    <w:rsid w:val="00F42C1E"/>
    <w:rsid w:val="00F478CA"/>
    <w:rsid w:val="00F56158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0E80-86B0-41CD-965F-0BEE4D5E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3</cp:revision>
  <cp:lastPrinted>2022-05-23T09:15:00Z</cp:lastPrinted>
  <dcterms:created xsi:type="dcterms:W3CDTF">2024-01-22T10:26:00Z</dcterms:created>
  <dcterms:modified xsi:type="dcterms:W3CDTF">2024-01-22T10:26:00Z</dcterms:modified>
</cp:coreProperties>
</file>